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3AF3" w:rsidRDefault="00953AF3" w:rsidP="009B2DD5">
      <w:pPr>
        <w:pStyle w:val="af"/>
        <w:rPr>
          <w:b w:val="0"/>
          <w:sz w:val="28"/>
        </w:rPr>
      </w:pPr>
    </w:p>
    <w:p w:rsidR="003A1611" w:rsidRDefault="003A1611" w:rsidP="003A1611">
      <w:pPr>
        <w:pStyle w:val="af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3A1611" w:rsidRDefault="003A1611" w:rsidP="003A1611">
      <w:pPr>
        <w:pStyle w:val="af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3A1611" w:rsidRDefault="003A1611" w:rsidP="003A1611">
      <w:pPr>
        <w:pStyle w:val="af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3A1611" w:rsidRDefault="003A1611" w:rsidP="003A1611">
      <w:pPr>
        <w:pStyle w:val="af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3A1611" w:rsidRDefault="003A1611" w:rsidP="003A1611">
      <w:pPr>
        <w:pStyle w:val="af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3A1611" w:rsidRDefault="003A1611" w:rsidP="003A1611">
      <w:pPr>
        <w:pStyle w:val="af"/>
        <w:rPr>
          <w:b w:val="0"/>
          <w:sz w:val="28"/>
        </w:rPr>
      </w:pPr>
      <w:bookmarkStart w:id="0" w:name="_GoBack"/>
      <w:bookmarkEnd w:id="0"/>
      <w:r>
        <w:rPr>
          <w:b w:val="0"/>
          <w:sz w:val="28"/>
        </w:rPr>
        <w:t>АДМИНИСТРАЦИЯ  МИТЯКИНСКОГО СЕЛЬСКОГО ПОСЕЛЕНИЯ</w:t>
      </w:r>
    </w:p>
    <w:p w:rsidR="003A1611" w:rsidRDefault="003A1611" w:rsidP="003A1611">
      <w:pPr>
        <w:pStyle w:val="af"/>
        <w:rPr>
          <w:sz w:val="28"/>
        </w:rPr>
      </w:pPr>
    </w:p>
    <w:p w:rsidR="00F645DF" w:rsidRPr="00266746" w:rsidRDefault="00F645DF" w:rsidP="009B2DD5">
      <w:pPr>
        <w:pStyle w:val="13"/>
        <w:shd w:val="clear" w:color="auto" w:fill="auto"/>
        <w:spacing w:before="0" w:after="260" w:line="240" w:lineRule="auto"/>
        <w:jc w:val="center"/>
        <w:rPr>
          <w:sz w:val="32"/>
          <w:szCs w:val="32"/>
        </w:rPr>
      </w:pPr>
      <w:bookmarkStart w:id="1" w:name="bookmark9"/>
      <w:r w:rsidRPr="00266746">
        <w:rPr>
          <w:sz w:val="32"/>
          <w:szCs w:val="32"/>
        </w:rPr>
        <w:t>ПОСТАНОВЛЕНИЕ</w:t>
      </w:r>
      <w:bookmarkEnd w:id="1"/>
    </w:p>
    <w:p w:rsidR="00F645DF" w:rsidRDefault="00BD2C8D" w:rsidP="00266746">
      <w:pPr>
        <w:pStyle w:val="a7"/>
        <w:spacing w:after="260"/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50128C">
        <w:rPr>
          <w:sz w:val="28"/>
          <w:szCs w:val="28"/>
        </w:rPr>
        <w:t>2</w:t>
      </w:r>
      <w:r w:rsidR="0044696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4696A">
        <w:rPr>
          <w:sz w:val="28"/>
          <w:szCs w:val="28"/>
        </w:rPr>
        <w:t>.</w:t>
      </w:r>
      <w:r w:rsidR="00F645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6906E4">
        <w:rPr>
          <w:sz w:val="28"/>
          <w:szCs w:val="28"/>
        </w:rPr>
        <w:t xml:space="preserve"> г.</w:t>
      </w:r>
      <w:r w:rsidR="00F645DF">
        <w:rPr>
          <w:sz w:val="28"/>
          <w:szCs w:val="28"/>
        </w:rPr>
        <w:t xml:space="preserve">     </w:t>
      </w:r>
      <w:r w:rsidR="009B2DD5">
        <w:rPr>
          <w:sz w:val="28"/>
          <w:szCs w:val="28"/>
        </w:rPr>
        <w:t xml:space="preserve">                          </w:t>
      </w:r>
      <w:r w:rsidR="00F645DF">
        <w:rPr>
          <w:sz w:val="28"/>
          <w:szCs w:val="28"/>
        </w:rPr>
        <w:t>№</w:t>
      </w:r>
      <w:r w:rsidR="006906E4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44696A">
        <w:rPr>
          <w:sz w:val="28"/>
          <w:szCs w:val="28"/>
        </w:rPr>
        <w:t>5</w:t>
      </w:r>
      <w:r w:rsidR="00953AF3">
        <w:rPr>
          <w:sz w:val="28"/>
          <w:szCs w:val="28"/>
        </w:rPr>
        <w:t xml:space="preserve">                            </w:t>
      </w:r>
      <w:r w:rsidR="00266746">
        <w:rPr>
          <w:sz w:val="28"/>
          <w:szCs w:val="28"/>
        </w:rPr>
        <w:t>ст. Митякинская</w:t>
      </w:r>
    </w:p>
    <w:p w:rsidR="00266746" w:rsidRDefault="00266746" w:rsidP="00266746">
      <w:pPr>
        <w:rPr>
          <w:sz w:val="28"/>
          <w:szCs w:val="28"/>
        </w:rPr>
      </w:pPr>
    </w:p>
    <w:p w:rsidR="00C426DF" w:rsidRPr="00953AF3" w:rsidRDefault="00C426DF" w:rsidP="00953AF3">
      <w:pPr>
        <w:jc w:val="center"/>
        <w:rPr>
          <w:b/>
          <w:sz w:val="28"/>
          <w:szCs w:val="28"/>
        </w:rPr>
      </w:pPr>
      <w:r w:rsidRPr="00953AF3">
        <w:rPr>
          <w:b/>
          <w:sz w:val="28"/>
          <w:szCs w:val="28"/>
        </w:rPr>
        <w:t>О</w:t>
      </w:r>
      <w:r w:rsidR="00EE0EA4">
        <w:rPr>
          <w:b/>
          <w:sz w:val="28"/>
          <w:szCs w:val="28"/>
        </w:rPr>
        <w:t>б обеспечении</w:t>
      </w:r>
      <w:r w:rsidRPr="00953AF3">
        <w:rPr>
          <w:b/>
          <w:sz w:val="28"/>
          <w:szCs w:val="28"/>
        </w:rPr>
        <w:t xml:space="preserve"> безопасности </w:t>
      </w:r>
      <w:r w:rsidR="00EE0EA4">
        <w:rPr>
          <w:b/>
          <w:sz w:val="28"/>
          <w:szCs w:val="28"/>
        </w:rPr>
        <w:t xml:space="preserve">людей </w:t>
      </w:r>
      <w:r w:rsidRPr="00953AF3">
        <w:rPr>
          <w:b/>
          <w:sz w:val="28"/>
          <w:szCs w:val="28"/>
        </w:rPr>
        <w:t>на водных объектах</w:t>
      </w:r>
      <w:r w:rsidR="00EE0EA4">
        <w:rPr>
          <w:b/>
          <w:sz w:val="28"/>
          <w:szCs w:val="28"/>
        </w:rPr>
        <w:t xml:space="preserve"> </w:t>
      </w:r>
      <w:r w:rsidRPr="00953AF3">
        <w:rPr>
          <w:b/>
          <w:sz w:val="28"/>
          <w:szCs w:val="28"/>
        </w:rPr>
        <w:t xml:space="preserve">в </w:t>
      </w:r>
      <w:r w:rsidR="00EE0EA4">
        <w:rPr>
          <w:b/>
          <w:sz w:val="28"/>
          <w:szCs w:val="28"/>
        </w:rPr>
        <w:t xml:space="preserve">летний период 2016 года на территории </w:t>
      </w:r>
      <w:r w:rsidR="00266746" w:rsidRPr="00953AF3">
        <w:rPr>
          <w:b/>
          <w:sz w:val="28"/>
          <w:szCs w:val="28"/>
        </w:rPr>
        <w:t>Митякинском сельском поселении.</w:t>
      </w:r>
    </w:p>
    <w:p w:rsidR="00C426DF" w:rsidRDefault="00C426DF" w:rsidP="00C426DF">
      <w:pPr>
        <w:jc w:val="both"/>
        <w:rPr>
          <w:sz w:val="28"/>
          <w:szCs w:val="28"/>
        </w:rPr>
      </w:pPr>
    </w:p>
    <w:p w:rsidR="00C426DF" w:rsidRDefault="00EE0EA4" w:rsidP="004359FE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95796" w:rsidRPr="00C9579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95796" w:rsidRPr="00C957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C95796" w:rsidRPr="00C95796">
        <w:rPr>
          <w:sz w:val="28"/>
          <w:szCs w:val="28"/>
        </w:rPr>
        <w:t xml:space="preserve"> от 6 октября 2003 года № 131-ФЗ «Об общих принципах организации местного самоупр</w:t>
      </w:r>
      <w:r w:rsidR="004359FE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и в целях обеспечения безопасности людей</w:t>
      </w:r>
      <w:r w:rsidR="004359FE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 в летний период</w:t>
      </w:r>
      <w:r w:rsidR="009D18EA">
        <w:rPr>
          <w:sz w:val="28"/>
          <w:szCs w:val="28"/>
        </w:rPr>
        <w:t xml:space="preserve"> на территории</w:t>
      </w:r>
      <w:r w:rsidR="003139CD">
        <w:rPr>
          <w:sz w:val="28"/>
          <w:szCs w:val="28"/>
        </w:rPr>
        <w:t xml:space="preserve"> </w:t>
      </w:r>
      <w:proofErr w:type="spellStart"/>
      <w:r w:rsidR="003139CD">
        <w:rPr>
          <w:sz w:val="28"/>
          <w:szCs w:val="28"/>
        </w:rPr>
        <w:t>Митякинского</w:t>
      </w:r>
      <w:proofErr w:type="spellEnd"/>
      <w:r w:rsidR="003139CD">
        <w:rPr>
          <w:sz w:val="28"/>
          <w:szCs w:val="28"/>
        </w:rPr>
        <w:t xml:space="preserve"> сельского поселения</w:t>
      </w:r>
    </w:p>
    <w:p w:rsidR="00266746" w:rsidRDefault="00266746" w:rsidP="003139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9D18E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05895" w:rsidRDefault="00405895" w:rsidP="00C426DF">
      <w:pPr>
        <w:jc w:val="both"/>
        <w:rPr>
          <w:sz w:val="28"/>
          <w:szCs w:val="28"/>
        </w:rPr>
      </w:pPr>
    </w:p>
    <w:p w:rsidR="00C426DF" w:rsidRDefault="00C426DF" w:rsidP="00D639C1">
      <w:pPr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A309EF">
        <w:rPr>
          <w:sz w:val="28"/>
          <w:szCs w:val="28"/>
        </w:rPr>
        <w:t>ответственн</w:t>
      </w:r>
      <w:r w:rsidR="00A66186">
        <w:rPr>
          <w:sz w:val="28"/>
          <w:szCs w:val="28"/>
        </w:rPr>
        <w:t>ое</w:t>
      </w:r>
      <w:r w:rsidR="00A309EF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A66186">
        <w:rPr>
          <w:sz w:val="28"/>
          <w:szCs w:val="28"/>
        </w:rPr>
        <w:t>о</w:t>
      </w:r>
      <w:r w:rsidR="00A309EF">
        <w:rPr>
          <w:sz w:val="28"/>
          <w:szCs w:val="28"/>
        </w:rPr>
        <w:t xml:space="preserve"> специалист</w:t>
      </w:r>
      <w:r w:rsidR="00A66186">
        <w:rPr>
          <w:sz w:val="28"/>
          <w:szCs w:val="28"/>
        </w:rPr>
        <w:t>а ГО, ЧС и ПБ</w:t>
      </w:r>
      <w:r w:rsidR="00A30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</w:t>
      </w:r>
      <w:r w:rsidR="00A309EF">
        <w:rPr>
          <w:sz w:val="28"/>
          <w:szCs w:val="28"/>
        </w:rPr>
        <w:t>и Митякинского</w:t>
      </w:r>
      <w:r>
        <w:rPr>
          <w:sz w:val="28"/>
          <w:szCs w:val="28"/>
        </w:rPr>
        <w:t xml:space="preserve"> сельск</w:t>
      </w:r>
      <w:r w:rsidR="00A309E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A309EF">
        <w:rPr>
          <w:sz w:val="28"/>
          <w:szCs w:val="28"/>
        </w:rPr>
        <w:t xml:space="preserve">я </w:t>
      </w:r>
      <w:r w:rsidR="00A66186">
        <w:rPr>
          <w:sz w:val="28"/>
          <w:szCs w:val="28"/>
        </w:rPr>
        <w:t xml:space="preserve">Шульженко С.В. </w:t>
      </w:r>
      <w:r w:rsidR="00A309EF">
        <w:rPr>
          <w:sz w:val="28"/>
          <w:szCs w:val="28"/>
        </w:rPr>
        <w:t xml:space="preserve"> за безопасность на водных объектах.</w:t>
      </w:r>
    </w:p>
    <w:p w:rsidR="00C426DF" w:rsidRPr="0003696D" w:rsidRDefault="00C426DF" w:rsidP="00D639C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8EA">
        <w:rPr>
          <w:sz w:val="28"/>
          <w:szCs w:val="28"/>
        </w:rPr>
        <w:t>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B532A0" w:rsidRDefault="00B532A0" w:rsidP="00B532A0">
      <w:pPr>
        <w:jc w:val="both"/>
        <w:rPr>
          <w:sz w:val="28"/>
          <w:szCs w:val="28"/>
        </w:rPr>
      </w:pPr>
      <w:r>
        <w:rPr>
          <w:sz w:val="28"/>
          <w:szCs w:val="28"/>
        </w:rPr>
        <w:t>3. Ус</w:t>
      </w:r>
      <w:r w:rsidRPr="00F42D96">
        <w:rPr>
          <w:sz w:val="28"/>
          <w:szCs w:val="28"/>
        </w:rPr>
        <w:t xml:space="preserve">тановить на водоемах, где купание запрещено, соответствующие </w:t>
      </w:r>
      <w:r>
        <w:rPr>
          <w:sz w:val="28"/>
          <w:szCs w:val="28"/>
        </w:rPr>
        <w:t>знаки.</w:t>
      </w:r>
    </w:p>
    <w:p w:rsidR="009D18EA" w:rsidRDefault="00B532A0" w:rsidP="00C426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8EA">
        <w:rPr>
          <w:sz w:val="28"/>
          <w:szCs w:val="28"/>
        </w:rPr>
        <w:t xml:space="preserve">. Рекомендовать </w:t>
      </w:r>
      <w:r w:rsidR="002E7503">
        <w:rPr>
          <w:sz w:val="28"/>
          <w:szCs w:val="28"/>
        </w:rPr>
        <w:t xml:space="preserve">зам. директора МБОУ Митякинская средняя школа по воспитательной работе Кузьминой Е.В. организовать  профилактические мероприятия по обучению детей правилам безопасного поведения на водных объектах. </w:t>
      </w:r>
    </w:p>
    <w:p w:rsidR="002E7503" w:rsidRDefault="00B532A0" w:rsidP="00C426D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7503">
        <w:rPr>
          <w:sz w:val="28"/>
          <w:szCs w:val="28"/>
        </w:rPr>
        <w:t>. Рекомендовать участковому уполномоченному полиции ОМВД России по Тарасовскому району Гришкову А.В.</w:t>
      </w:r>
      <w:r w:rsidR="004D3FCE">
        <w:rPr>
          <w:sz w:val="28"/>
          <w:szCs w:val="28"/>
        </w:rPr>
        <w:t xml:space="preserve"> проводить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C426DF" w:rsidRDefault="00B532A0" w:rsidP="0069681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309EF">
        <w:rPr>
          <w:sz w:val="28"/>
          <w:szCs w:val="28"/>
        </w:rPr>
        <w:t>.</w:t>
      </w:r>
      <w:r w:rsidR="00C426DF">
        <w:rPr>
          <w:sz w:val="28"/>
          <w:szCs w:val="28"/>
        </w:rPr>
        <w:t xml:space="preserve">Признать утратившим силу постановление Администрации </w:t>
      </w:r>
      <w:r w:rsidR="00A309EF">
        <w:rPr>
          <w:sz w:val="28"/>
          <w:szCs w:val="28"/>
        </w:rPr>
        <w:t>Митякинского сельского поселения от</w:t>
      </w:r>
      <w:r w:rsidR="00C426DF">
        <w:rPr>
          <w:sz w:val="28"/>
          <w:szCs w:val="28"/>
        </w:rPr>
        <w:t xml:space="preserve"> </w:t>
      </w:r>
      <w:r w:rsidR="00C33915">
        <w:rPr>
          <w:sz w:val="28"/>
          <w:szCs w:val="28"/>
        </w:rPr>
        <w:t>2</w:t>
      </w:r>
      <w:r w:rsidR="00DC405E">
        <w:rPr>
          <w:sz w:val="28"/>
          <w:szCs w:val="28"/>
        </w:rPr>
        <w:t>2</w:t>
      </w:r>
      <w:r w:rsidR="00C426DF">
        <w:rPr>
          <w:sz w:val="28"/>
          <w:szCs w:val="28"/>
        </w:rPr>
        <w:t>.05.201</w:t>
      </w:r>
      <w:r w:rsidR="00DC405E">
        <w:rPr>
          <w:sz w:val="28"/>
          <w:szCs w:val="28"/>
        </w:rPr>
        <w:t>5</w:t>
      </w:r>
      <w:r w:rsidR="00C426DF">
        <w:rPr>
          <w:sz w:val="28"/>
          <w:szCs w:val="28"/>
        </w:rPr>
        <w:t>года</w:t>
      </w:r>
      <w:r w:rsidR="0069681A">
        <w:rPr>
          <w:sz w:val="28"/>
          <w:szCs w:val="28"/>
        </w:rPr>
        <w:t xml:space="preserve"> </w:t>
      </w:r>
      <w:r w:rsidR="00C426DF">
        <w:rPr>
          <w:sz w:val="28"/>
          <w:szCs w:val="28"/>
        </w:rPr>
        <w:t>№</w:t>
      </w:r>
      <w:r w:rsidR="0069681A">
        <w:rPr>
          <w:sz w:val="28"/>
          <w:szCs w:val="28"/>
        </w:rPr>
        <w:t>5</w:t>
      </w:r>
      <w:r w:rsidR="00DC405E">
        <w:rPr>
          <w:sz w:val="28"/>
          <w:szCs w:val="28"/>
        </w:rPr>
        <w:t xml:space="preserve">0 </w:t>
      </w:r>
      <w:r w:rsidR="00C426DF">
        <w:rPr>
          <w:sz w:val="28"/>
          <w:szCs w:val="28"/>
        </w:rPr>
        <w:t xml:space="preserve">"О безопасности  на водных объектах в </w:t>
      </w:r>
      <w:r w:rsidR="00A309EF">
        <w:rPr>
          <w:sz w:val="28"/>
          <w:szCs w:val="28"/>
        </w:rPr>
        <w:t>Митякинс</w:t>
      </w:r>
      <w:r w:rsidR="008135C5">
        <w:rPr>
          <w:sz w:val="28"/>
          <w:szCs w:val="28"/>
        </w:rPr>
        <w:t>к</w:t>
      </w:r>
      <w:r w:rsidR="00A309EF">
        <w:rPr>
          <w:sz w:val="28"/>
          <w:szCs w:val="28"/>
        </w:rPr>
        <w:t>ом сельском поселении</w:t>
      </w:r>
      <w:r w:rsidR="008135C5">
        <w:rPr>
          <w:sz w:val="28"/>
          <w:szCs w:val="28"/>
        </w:rPr>
        <w:t>".</w:t>
      </w:r>
    </w:p>
    <w:p w:rsidR="00FB1656" w:rsidRDefault="00B532A0" w:rsidP="00DF678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426DF">
        <w:rPr>
          <w:sz w:val="28"/>
          <w:szCs w:val="28"/>
        </w:rPr>
        <w:t xml:space="preserve">. </w:t>
      </w:r>
      <w:proofErr w:type="gramStart"/>
      <w:r w:rsidR="00C426DF">
        <w:rPr>
          <w:sz w:val="28"/>
          <w:szCs w:val="28"/>
        </w:rPr>
        <w:t>Контроль за</w:t>
      </w:r>
      <w:proofErr w:type="gramEnd"/>
      <w:r w:rsidR="00C426DF">
        <w:rPr>
          <w:sz w:val="28"/>
          <w:szCs w:val="28"/>
        </w:rPr>
        <w:t xml:space="preserve"> выполнением постановления возложить </w:t>
      </w:r>
      <w:r w:rsidR="008135C5">
        <w:rPr>
          <w:sz w:val="28"/>
          <w:szCs w:val="28"/>
        </w:rPr>
        <w:t xml:space="preserve">на специалиста </w:t>
      </w:r>
      <w:r w:rsidR="00405895">
        <w:rPr>
          <w:sz w:val="28"/>
          <w:szCs w:val="28"/>
        </w:rPr>
        <w:t xml:space="preserve"> по </w:t>
      </w:r>
      <w:r w:rsidR="00D639C1">
        <w:rPr>
          <w:sz w:val="28"/>
          <w:szCs w:val="28"/>
        </w:rPr>
        <w:t>ГО, ЧС и ПБ поселения</w:t>
      </w:r>
      <w:r w:rsidR="00C426DF">
        <w:rPr>
          <w:sz w:val="28"/>
          <w:szCs w:val="28"/>
        </w:rPr>
        <w:t xml:space="preserve">  </w:t>
      </w:r>
      <w:r w:rsidR="00D639C1">
        <w:rPr>
          <w:sz w:val="28"/>
          <w:szCs w:val="28"/>
        </w:rPr>
        <w:t xml:space="preserve">Шульженко С.В.                                      </w:t>
      </w:r>
      <w:r w:rsidR="00DF67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8</w:t>
      </w:r>
      <w:r w:rsidR="00FB1656">
        <w:rPr>
          <w:sz w:val="28"/>
          <w:szCs w:val="28"/>
        </w:rPr>
        <w:t>. Постановление вступает в силу со дня его официального обнародования.</w:t>
      </w:r>
    </w:p>
    <w:p w:rsidR="00FB1656" w:rsidRDefault="00FB1656" w:rsidP="00FB1656">
      <w:pPr>
        <w:rPr>
          <w:sz w:val="28"/>
          <w:szCs w:val="28"/>
        </w:rPr>
      </w:pPr>
    </w:p>
    <w:p w:rsidR="00CF3431" w:rsidRDefault="00CF3431" w:rsidP="00C33915">
      <w:pPr>
        <w:tabs>
          <w:tab w:val="left" w:pos="7655"/>
        </w:tabs>
        <w:rPr>
          <w:sz w:val="28"/>
        </w:rPr>
      </w:pPr>
    </w:p>
    <w:p w:rsidR="00FB1656" w:rsidRDefault="00FB1656" w:rsidP="00C33915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DC405E">
        <w:rPr>
          <w:sz w:val="28"/>
        </w:rPr>
        <w:t xml:space="preserve"> </w:t>
      </w:r>
      <w:proofErr w:type="spellStart"/>
      <w:r w:rsidR="00DC405E">
        <w:rPr>
          <w:sz w:val="28"/>
        </w:rPr>
        <w:t>М</w:t>
      </w:r>
      <w:r>
        <w:rPr>
          <w:sz w:val="28"/>
        </w:rPr>
        <w:t>итякинского</w:t>
      </w:r>
      <w:proofErr w:type="spellEnd"/>
      <w:r>
        <w:rPr>
          <w:sz w:val="28"/>
        </w:rPr>
        <w:t xml:space="preserve"> сельского поселения        </w:t>
      </w:r>
      <w:r w:rsidR="00DC405E">
        <w:rPr>
          <w:sz w:val="28"/>
        </w:rPr>
        <w:t xml:space="preserve">                           </w:t>
      </w:r>
      <w:r>
        <w:rPr>
          <w:sz w:val="28"/>
        </w:rPr>
        <w:t>С.И. Куркин</w:t>
      </w:r>
    </w:p>
    <w:p w:rsidR="00C426DF" w:rsidRPr="00405895" w:rsidRDefault="00405895" w:rsidP="00405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6DF" w:rsidRPr="00405895">
        <w:rPr>
          <w:sz w:val="28"/>
          <w:szCs w:val="28"/>
        </w:rPr>
        <w:t xml:space="preserve"> </w:t>
      </w:r>
    </w:p>
    <w:sectPr w:rsidR="00C426DF" w:rsidRPr="00405895" w:rsidSect="00C33915">
      <w:headerReference w:type="default" r:id="rId9"/>
      <w:pgSz w:w="11906" w:h="16838"/>
      <w:pgMar w:top="567" w:right="737" w:bottom="284" w:left="1418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B" w:rsidRDefault="0097672B">
      <w:r>
        <w:separator/>
      </w:r>
    </w:p>
  </w:endnote>
  <w:endnote w:type="continuationSeparator" w:id="0">
    <w:p w:rsidR="0097672B" w:rsidRDefault="009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B" w:rsidRDefault="0097672B">
      <w:r>
        <w:separator/>
      </w:r>
    </w:p>
  </w:footnote>
  <w:footnote w:type="continuationSeparator" w:id="0">
    <w:p w:rsidR="0097672B" w:rsidRDefault="0097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43" w:rsidRDefault="0067491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37605" cy="28829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6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543" w:rsidRDefault="00CA0543">
                          <w:pPr>
                            <w:pStyle w:val="a9"/>
                          </w:pPr>
                        </w:p>
                        <w:p w:rsidR="00CA0543" w:rsidRDefault="00CA0543">
                          <w:pPr>
                            <w:pStyle w:val="a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91.15pt;height:22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" stroked="f">
              <v:textbox inset="0,0,0,0">
                <w:txbxContent>
                  <w:p w:rsidR="00CA0543" w:rsidRDefault="00CA0543">
                    <w:pPr>
                      <w:pStyle w:val="a9"/>
                    </w:pPr>
                  </w:p>
                  <w:p w:rsidR="00CA0543" w:rsidRDefault="00CA0543">
                    <w:pPr>
                      <w:pStyle w:val="a9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C418A6"/>
    <w:multiLevelType w:val="hybridMultilevel"/>
    <w:tmpl w:val="8CDC5D9A"/>
    <w:lvl w:ilvl="0" w:tplc="9E9EB894">
      <w:start w:val="2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56"/>
    <w:rsid w:val="000157EB"/>
    <w:rsid w:val="0003696D"/>
    <w:rsid w:val="00037104"/>
    <w:rsid w:val="00090EC9"/>
    <w:rsid w:val="000F5069"/>
    <w:rsid w:val="00185FEB"/>
    <w:rsid w:val="001C3F22"/>
    <w:rsid w:val="001D1844"/>
    <w:rsid w:val="001E25BC"/>
    <w:rsid w:val="001E479F"/>
    <w:rsid w:val="001F264B"/>
    <w:rsid w:val="002124D8"/>
    <w:rsid w:val="00244FD1"/>
    <w:rsid w:val="00266746"/>
    <w:rsid w:val="002C0790"/>
    <w:rsid w:val="002E7503"/>
    <w:rsid w:val="003139CD"/>
    <w:rsid w:val="00322317"/>
    <w:rsid w:val="003729EC"/>
    <w:rsid w:val="00374986"/>
    <w:rsid w:val="00383383"/>
    <w:rsid w:val="003A1611"/>
    <w:rsid w:val="003D1675"/>
    <w:rsid w:val="003E5CF7"/>
    <w:rsid w:val="00405895"/>
    <w:rsid w:val="00411B21"/>
    <w:rsid w:val="00423D60"/>
    <w:rsid w:val="004359FE"/>
    <w:rsid w:val="0044696A"/>
    <w:rsid w:val="004710FD"/>
    <w:rsid w:val="004B025D"/>
    <w:rsid w:val="004D3FCE"/>
    <w:rsid w:val="0050128C"/>
    <w:rsid w:val="005B015B"/>
    <w:rsid w:val="005C55C5"/>
    <w:rsid w:val="006225BA"/>
    <w:rsid w:val="006348CC"/>
    <w:rsid w:val="006703EF"/>
    <w:rsid w:val="00674262"/>
    <w:rsid w:val="00674914"/>
    <w:rsid w:val="006906E4"/>
    <w:rsid w:val="0069681A"/>
    <w:rsid w:val="006B5BC9"/>
    <w:rsid w:val="007A3D21"/>
    <w:rsid w:val="007D3EA3"/>
    <w:rsid w:val="007F4B46"/>
    <w:rsid w:val="008135C5"/>
    <w:rsid w:val="00832142"/>
    <w:rsid w:val="00847EA7"/>
    <w:rsid w:val="008B1C56"/>
    <w:rsid w:val="008D5358"/>
    <w:rsid w:val="00953AF3"/>
    <w:rsid w:val="0097672B"/>
    <w:rsid w:val="009B2DD5"/>
    <w:rsid w:val="009B346D"/>
    <w:rsid w:val="009C6C71"/>
    <w:rsid w:val="009D18EA"/>
    <w:rsid w:val="00A16458"/>
    <w:rsid w:val="00A309EF"/>
    <w:rsid w:val="00A3353F"/>
    <w:rsid w:val="00A41A7D"/>
    <w:rsid w:val="00A5092C"/>
    <w:rsid w:val="00A66186"/>
    <w:rsid w:val="00A861B4"/>
    <w:rsid w:val="00B532A0"/>
    <w:rsid w:val="00BA0ADC"/>
    <w:rsid w:val="00BD2C8D"/>
    <w:rsid w:val="00C33915"/>
    <w:rsid w:val="00C351AB"/>
    <w:rsid w:val="00C426DF"/>
    <w:rsid w:val="00C52147"/>
    <w:rsid w:val="00C6177D"/>
    <w:rsid w:val="00C84771"/>
    <w:rsid w:val="00C95796"/>
    <w:rsid w:val="00CA0543"/>
    <w:rsid w:val="00CA46C0"/>
    <w:rsid w:val="00CA5A8A"/>
    <w:rsid w:val="00CB1F72"/>
    <w:rsid w:val="00CD4FAE"/>
    <w:rsid w:val="00CE27EC"/>
    <w:rsid w:val="00CF3431"/>
    <w:rsid w:val="00D639C1"/>
    <w:rsid w:val="00D73176"/>
    <w:rsid w:val="00D86EC1"/>
    <w:rsid w:val="00DB5C55"/>
    <w:rsid w:val="00DC405E"/>
    <w:rsid w:val="00DC5031"/>
    <w:rsid w:val="00DF21B2"/>
    <w:rsid w:val="00DF678C"/>
    <w:rsid w:val="00E11673"/>
    <w:rsid w:val="00E17C0E"/>
    <w:rsid w:val="00E72CA7"/>
    <w:rsid w:val="00EA5743"/>
    <w:rsid w:val="00EC2958"/>
    <w:rsid w:val="00ED34F6"/>
    <w:rsid w:val="00EE0EA4"/>
    <w:rsid w:val="00EF0E60"/>
    <w:rsid w:val="00F42D96"/>
    <w:rsid w:val="00F645DF"/>
    <w:rsid w:val="00F81C15"/>
    <w:rsid w:val="00FB1656"/>
    <w:rsid w:val="00FC1B6F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qFormat/>
    <w:rsid w:val="00E17C0E"/>
    <w:pPr>
      <w:widowControl/>
      <w:suppressAutoHyphens w:val="0"/>
      <w:autoSpaceDE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pPr>
      <w:ind w:left="708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</w:style>
  <w:style w:type="character" w:customStyle="1" w:styleId="FontStyle46">
    <w:name w:val="Font Style46"/>
    <w:rsid w:val="00423D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Заголовок №1"/>
    <w:basedOn w:val="a"/>
    <w:rsid w:val="00F645DF"/>
    <w:pPr>
      <w:widowControl/>
      <w:shd w:val="clear" w:color="auto" w:fill="FFFFFF"/>
      <w:autoSpaceDE/>
      <w:spacing w:before="420" w:after="420" w:line="240" w:lineRule="atLeast"/>
    </w:pPr>
    <w:rPr>
      <w:rFonts w:eastAsia="Calibri" w:cs="Times New Roman"/>
      <w:b/>
      <w:bCs/>
      <w:sz w:val="34"/>
      <w:szCs w:val="34"/>
      <w:lang w:eastAsia="zh-CN"/>
    </w:rPr>
  </w:style>
  <w:style w:type="paragraph" w:customStyle="1" w:styleId="ae">
    <w:name w:val="Знак"/>
    <w:basedOn w:val="a"/>
    <w:rsid w:val="00CD4FAE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Title"/>
    <w:basedOn w:val="a"/>
    <w:link w:val="af0"/>
    <w:uiPriority w:val="10"/>
    <w:qFormat/>
    <w:rsid w:val="003A1611"/>
    <w:pPr>
      <w:widowControl/>
      <w:suppressAutoHyphens w:val="0"/>
      <w:autoSpaceDE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3A161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qFormat/>
    <w:rsid w:val="00E17C0E"/>
    <w:pPr>
      <w:widowControl/>
      <w:suppressAutoHyphens w:val="0"/>
      <w:autoSpaceDE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pPr>
      <w:ind w:left="708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</w:style>
  <w:style w:type="character" w:customStyle="1" w:styleId="FontStyle46">
    <w:name w:val="Font Style46"/>
    <w:rsid w:val="00423D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Заголовок №1"/>
    <w:basedOn w:val="a"/>
    <w:rsid w:val="00F645DF"/>
    <w:pPr>
      <w:widowControl/>
      <w:shd w:val="clear" w:color="auto" w:fill="FFFFFF"/>
      <w:autoSpaceDE/>
      <w:spacing w:before="420" w:after="420" w:line="240" w:lineRule="atLeast"/>
    </w:pPr>
    <w:rPr>
      <w:rFonts w:eastAsia="Calibri" w:cs="Times New Roman"/>
      <w:b/>
      <w:bCs/>
      <w:sz w:val="34"/>
      <w:szCs w:val="34"/>
      <w:lang w:eastAsia="zh-CN"/>
    </w:rPr>
  </w:style>
  <w:style w:type="paragraph" w:customStyle="1" w:styleId="ae">
    <w:name w:val="Знак"/>
    <w:basedOn w:val="a"/>
    <w:rsid w:val="00CD4FAE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Title"/>
    <w:basedOn w:val="a"/>
    <w:link w:val="af0"/>
    <w:uiPriority w:val="10"/>
    <w:qFormat/>
    <w:rsid w:val="003A1611"/>
    <w:pPr>
      <w:widowControl/>
      <w:suppressAutoHyphens w:val="0"/>
      <w:autoSpaceDE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3A161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F36B-F9ED-45B5-8DC7-61340C8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ЕДДС</dc:creator>
  <cp:keywords/>
  <cp:lastModifiedBy>Пользователь</cp:lastModifiedBy>
  <cp:revision>20</cp:revision>
  <cp:lastPrinted>2015-05-22T05:35:00Z</cp:lastPrinted>
  <dcterms:created xsi:type="dcterms:W3CDTF">2016-03-29T12:25:00Z</dcterms:created>
  <dcterms:modified xsi:type="dcterms:W3CDTF">2017-02-03T07:19:00Z</dcterms:modified>
</cp:coreProperties>
</file>